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E" w:rsidRPr="00AF1D3E" w:rsidRDefault="00AF1D3E" w:rsidP="00AF1D3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0" w:name="_Toc480227399"/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Раздел 1. Планируемые результаты освоения учебного предмета, курса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F04983" w:rsidTr="00D57285">
        <w:tc>
          <w:tcPr>
            <w:tcW w:w="1242" w:type="dxa"/>
          </w:tcPr>
          <w:p w:rsidR="00F04983" w:rsidRPr="00F04983" w:rsidRDefault="00F04983" w:rsidP="00F04983">
            <w:pPr>
              <w:jc w:val="center"/>
              <w:rPr>
                <w:b/>
                <w:sz w:val="28"/>
              </w:rPr>
            </w:pPr>
            <w:r w:rsidRPr="00F04983">
              <w:rPr>
                <w:b/>
                <w:sz w:val="28"/>
              </w:rPr>
              <w:t>Результаты</w:t>
            </w:r>
          </w:p>
        </w:tc>
        <w:tc>
          <w:tcPr>
            <w:tcW w:w="8329" w:type="dxa"/>
          </w:tcPr>
          <w:p w:rsidR="00F04983" w:rsidRPr="00F04983" w:rsidRDefault="00681991" w:rsidP="00F049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A6A02">
              <w:rPr>
                <w:b/>
                <w:sz w:val="28"/>
              </w:rPr>
              <w:t xml:space="preserve"> класс</w:t>
            </w:r>
          </w:p>
        </w:tc>
      </w:tr>
      <w:tr w:rsidR="00F04983" w:rsidTr="00D57285">
        <w:trPr>
          <w:trHeight w:val="1134"/>
        </w:trPr>
        <w:tc>
          <w:tcPr>
            <w:tcW w:w="1242" w:type="dxa"/>
          </w:tcPr>
          <w:p w:rsidR="00F04983" w:rsidRPr="00F04983" w:rsidRDefault="00F04983" w:rsidP="00D57285">
            <w:pPr>
              <w:jc w:val="center"/>
              <w:rPr>
                <w:sz w:val="24"/>
              </w:rPr>
            </w:pPr>
            <w:r w:rsidRPr="00F04983">
              <w:rPr>
                <w:sz w:val="24"/>
              </w:rPr>
              <w:t>Личностные</w:t>
            </w:r>
          </w:p>
        </w:tc>
        <w:tc>
          <w:tcPr>
            <w:tcW w:w="8329" w:type="dxa"/>
          </w:tcPr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>воспитание российской гражданской идентичности: патриотизма, уважения к Отечеству;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>способности</w:t>
            </w:r>
            <w:proofErr w:type="gramEnd"/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>формирование коммуникативной компетентности в общении и  сотрудничестве со сверстниками и взрослыми в процессе образовательной деятельности;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основ экологической культуры соответствующей современному уровню </w:t>
            </w:r>
            <w:r w:rsidRPr="00BA6A02">
              <w:rPr>
                <w:sz w:val="22"/>
                <w:szCs w:val="22"/>
              </w:rPr>
              <w:t>экологического мышления</w:t>
            </w:r>
            <w:r w:rsidRPr="00BA6A02"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F04983" w:rsidRPr="00BA6A02" w:rsidRDefault="00F04983" w:rsidP="00BA6A02">
            <w:pPr>
              <w:rPr>
                <w:rFonts w:ascii="Times New Roman" w:hAnsi="Times New Roman" w:cs="Times New Roman"/>
              </w:rPr>
            </w:pPr>
          </w:p>
        </w:tc>
      </w:tr>
      <w:tr w:rsidR="00D57285" w:rsidTr="00A06448">
        <w:trPr>
          <w:trHeight w:val="1134"/>
        </w:trPr>
        <w:tc>
          <w:tcPr>
            <w:tcW w:w="1242" w:type="dxa"/>
          </w:tcPr>
          <w:p w:rsidR="00D57285" w:rsidRPr="00F04983" w:rsidRDefault="00D57285" w:rsidP="00D57285">
            <w:pPr>
              <w:jc w:val="center"/>
              <w:rPr>
                <w:sz w:val="24"/>
              </w:rPr>
            </w:pPr>
            <w:r w:rsidRPr="00F04983">
              <w:rPr>
                <w:sz w:val="24"/>
              </w:rPr>
              <w:t>Коммуникативные</w:t>
            </w:r>
          </w:p>
          <w:p w:rsidR="00D57285" w:rsidRPr="00F04983" w:rsidRDefault="00D57285" w:rsidP="00D57285">
            <w:pPr>
              <w:jc w:val="center"/>
              <w:rPr>
                <w:sz w:val="24"/>
              </w:rPr>
            </w:pPr>
          </w:p>
        </w:tc>
        <w:tc>
          <w:tcPr>
            <w:tcW w:w="8329" w:type="dxa"/>
          </w:tcPr>
          <w:p w:rsidR="00D57285" w:rsidRPr="00BA6A02" w:rsidRDefault="00D57285" w:rsidP="00BA6A02">
            <w:pPr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 xml:space="preserve">Ученик научится: 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Учиться </w:t>
            </w: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критично</w:t>
            </w:r>
            <w:proofErr w:type="gramEnd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  <w:p w:rsidR="00D57285" w:rsidRPr="00BA6A02" w:rsidRDefault="00D57285" w:rsidP="00BA6A02">
            <w:pPr>
              <w:rPr>
                <w:rFonts w:ascii="Times New Roman" w:hAnsi="Times New Roman" w:cs="Times New Roman"/>
              </w:rPr>
            </w:pPr>
          </w:p>
        </w:tc>
      </w:tr>
      <w:tr w:rsidR="00D57285" w:rsidTr="001F059B">
        <w:trPr>
          <w:trHeight w:val="883"/>
        </w:trPr>
        <w:tc>
          <w:tcPr>
            <w:tcW w:w="1242" w:type="dxa"/>
          </w:tcPr>
          <w:p w:rsidR="00D57285" w:rsidRPr="00F04983" w:rsidRDefault="00D57285" w:rsidP="00D57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8329" w:type="dxa"/>
          </w:tcPr>
          <w:p w:rsidR="00D57285" w:rsidRPr="00BA6A02" w:rsidRDefault="00D57285" w:rsidP="00BA6A02">
            <w:pPr>
              <w:widowControl w:val="0"/>
              <w:tabs>
                <w:tab w:val="left" w:pos="120"/>
              </w:tabs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BA6A02">
              <w:rPr>
                <w:rStyle w:val="2"/>
                <w:rFonts w:eastAsiaTheme="minorHAnsi"/>
                <w:color w:val="auto"/>
                <w:lang w:eastAsia="en-US" w:bidi="ar-SA"/>
              </w:rPr>
              <w:t>Ученик научится: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Самостоятельно определять цель УД;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Выбирать средства достижения цели из </w:t>
            </w: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предложенных</w:t>
            </w:r>
            <w:proofErr w:type="gramEnd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Составлять (индивидуально или в группе) план решения проблемы (выполнения проекта);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  <w:bookmarkStart w:id="1" w:name="5"/>
            <w:bookmarkEnd w:id="1"/>
          </w:p>
          <w:p w:rsidR="00D57285" w:rsidRPr="00BA6A02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Определять критерии оценки деятельности.</w:t>
            </w:r>
          </w:p>
        </w:tc>
      </w:tr>
      <w:tr w:rsidR="00D57285" w:rsidTr="00D57285">
        <w:trPr>
          <w:trHeight w:val="3121"/>
        </w:trPr>
        <w:tc>
          <w:tcPr>
            <w:tcW w:w="1242" w:type="dxa"/>
          </w:tcPr>
          <w:p w:rsidR="00D57285" w:rsidRPr="00F04983" w:rsidRDefault="00D57285" w:rsidP="00D57285">
            <w:pPr>
              <w:jc w:val="center"/>
              <w:rPr>
                <w:sz w:val="24"/>
              </w:rPr>
            </w:pPr>
            <w:r w:rsidRPr="00F04983">
              <w:rPr>
                <w:sz w:val="24"/>
              </w:rPr>
              <w:t>Поз</w:t>
            </w:r>
          </w:p>
          <w:p w:rsidR="00D57285" w:rsidRDefault="00D57285" w:rsidP="00D57285">
            <w:pPr>
              <w:jc w:val="center"/>
              <w:rPr>
                <w:sz w:val="24"/>
              </w:rPr>
            </w:pPr>
            <w:proofErr w:type="spellStart"/>
            <w:r w:rsidRPr="00F04983">
              <w:rPr>
                <w:sz w:val="24"/>
              </w:rPr>
              <w:t>навательные</w:t>
            </w:r>
            <w:proofErr w:type="spellEnd"/>
          </w:p>
        </w:tc>
        <w:tc>
          <w:tcPr>
            <w:tcW w:w="8329" w:type="dxa"/>
          </w:tcPr>
          <w:p w:rsidR="00D57285" w:rsidRPr="00BA6A02" w:rsidRDefault="00D57285" w:rsidP="00BA6A02">
            <w:pPr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Ученик научится: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Осуществлять расширенный поиск информации с использованием ресурсов Интернета;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Осуществлять выбор наиболее эффективных ИКТ для решения задач в зависимости от конкретных условий;</w:t>
            </w:r>
          </w:p>
          <w:p w:rsidR="00D57285" w:rsidRPr="00855A2C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proofErr w:type="gramEnd"/>
          </w:p>
          <w:p w:rsidR="00D57285" w:rsidRPr="00BA6A02" w:rsidRDefault="00D57285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F04983" w:rsidTr="00D57285">
        <w:trPr>
          <w:trHeight w:val="1134"/>
        </w:trPr>
        <w:tc>
          <w:tcPr>
            <w:tcW w:w="1242" w:type="dxa"/>
          </w:tcPr>
          <w:p w:rsidR="00F04983" w:rsidRPr="00F04983" w:rsidRDefault="00F04983" w:rsidP="00D57285">
            <w:pPr>
              <w:jc w:val="center"/>
              <w:rPr>
                <w:sz w:val="24"/>
              </w:rPr>
            </w:pPr>
            <w:r w:rsidRPr="00F04983">
              <w:rPr>
                <w:sz w:val="24"/>
              </w:rPr>
              <w:lastRenderedPageBreak/>
              <w:t>Предметные</w:t>
            </w:r>
          </w:p>
        </w:tc>
        <w:tc>
          <w:tcPr>
            <w:tcW w:w="8329" w:type="dxa"/>
          </w:tcPr>
          <w:p w:rsidR="00E5695D" w:rsidRPr="00BA6A02" w:rsidRDefault="00E5695D" w:rsidP="00BA6A02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  <w:b/>
                <w:bCs/>
              </w:rPr>
              <w:t>Обучающийся научится</w:t>
            </w:r>
            <w:r w:rsidRPr="00BA6A02">
              <w:rPr>
                <w:rFonts w:ascii="Times New Roman" w:hAnsi="Times New Roman" w:cs="Times New Roman"/>
              </w:rPr>
              <w:t>: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декодировать и кодировать информацию при заданных правилах кодирования;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оперировать единицами измерения количества информации;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 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составлять запросы для поиска информации в Интернете;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называть функции и характеристики основных устройств компьютера;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описывать виды и состав программного обеспечения современных компьютеров;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подбирать программное обеспечение, соответствующее решаемой задаче;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оперировать объектами файловой системы;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применять основные правила создания текстовых документов;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 и форматировать списки;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 формулы;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создавать, форматировать и заполнять данными таблицы;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применять простейший графический редактор для создания и редактирования простых рисунков;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использовать основные приемы создания презентаций в редакторах презентаций;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 презентации с графическими и звуковыми объектами;</w:t>
            </w:r>
          </w:p>
          <w:p w:rsidR="00C75401" w:rsidRPr="00855A2C" w:rsidRDefault="00C75401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 интерактивные презентации с управляющими кнопками, гиперссылками.</w:t>
            </w:r>
          </w:p>
          <w:p w:rsidR="00C75401" w:rsidRPr="00BA6A02" w:rsidRDefault="00C75401" w:rsidP="00C75401">
            <w:pPr>
              <w:suppressAutoHyphens/>
              <w:autoSpaceDE w:val="0"/>
              <w:rPr>
                <w:rFonts w:ascii="Times New Roman" w:hAnsi="Times New Roman" w:cs="Times New Roman"/>
                <w:i/>
                <w:iCs/>
              </w:rPr>
            </w:pPr>
          </w:p>
          <w:p w:rsidR="00E5695D" w:rsidRPr="00BA6A02" w:rsidRDefault="00E5695D" w:rsidP="00BA6A02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proofErr w:type="gramStart"/>
            <w:r w:rsidRPr="00BA6A02">
              <w:rPr>
                <w:rFonts w:ascii="Times New Roman" w:hAnsi="Times New Roman" w:cs="Times New Roman"/>
                <w:i/>
                <w:iCs/>
              </w:rPr>
              <w:t>Обучающийся</w:t>
            </w:r>
            <w:proofErr w:type="gramEnd"/>
            <w:r w:rsidRPr="00BA6A02">
              <w:rPr>
                <w:rFonts w:ascii="Times New Roman" w:hAnsi="Times New Roman" w:cs="Times New Roman"/>
                <w:i/>
                <w:iCs/>
              </w:rPr>
              <w:t xml:space="preserve"> получит возможность</w:t>
            </w:r>
            <w:r w:rsidRPr="00BA6A02">
              <w:rPr>
                <w:rFonts w:ascii="Times New Roman" w:hAnsi="Times New Roman" w:cs="Times New Roman"/>
              </w:rPr>
              <w:t>: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научиться определять мощность алфавита, используемого для записи сообщения;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научиться оценивать возможное количество результатов поиска информации в Интернете, полученных по тем или иным запросам. 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создавать объемные текстовые документы, включающие списки, таблицы, формулы, рисунки;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видоизменять готовые графические изображения с помощью сре</w:t>
            </w: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дств гр</w:t>
            </w:r>
            <w:proofErr w:type="gramEnd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афического редактора;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научиться создавать сложные графические объекты с повторяющимися и /или преобразованными фрагментами.</w:t>
            </w:r>
          </w:p>
          <w:p w:rsidR="00E5695D" w:rsidRPr="00855A2C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E5695D" w:rsidRPr="00BA6A02" w:rsidRDefault="00E5695D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демонстрировать презентацию на экране компьютера или с помощью проектора.</w:t>
            </w:r>
          </w:p>
        </w:tc>
      </w:tr>
    </w:tbl>
    <w:p w:rsidR="00BA6A02" w:rsidRDefault="00BA6A02" w:rsidP="00BA6A02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2" w:name="_Toc48022740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BA6A02" w:rsidRPr="00BA6A02" w:rsidTr="007C2B8B"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b/>
                <w:sz w:val="28"/>
              </w:rPr>
            </w:pPr>
            <w:r w:rsidRPr="00BA6A02">
              <w:rPr>
                <w:b/>
                <w:sz w:val="28"/>
              </w:rPr>
              <w:t>Результаты</w:t>
            </w:r>
          </w:p>
        </w:tc>
        <w:tc>
          <w:tcPr>
            <w:tcW w:w="8329" w:type="dxa"/>
          </w:tcPr>
          <w:p w:rsidR="00BA6A02" w:rsidRPr="00BA6A02" w:rsidRDefault="00BA6A02" w:rsidP="00BA6A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</w:tr>
      <w:tr w:rsidR="00BA6A02" w:rsidRPr="00BA6A02" w:rsidTr="00BA6A02">
        <w:trPr>
          <w:trHeight w:val="286"/>
        </w:trPr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Личностные</w:t>
            </w:r>
          </w:p>
        </w:tc>
        <w:tc>
          <w:tcPr>
            <w:tcW w:w="8329" w:type="dxa"/>
          </w:tcPr>
          <w:p w:rsidR="00BA6A02" w:rsidRPr="00855A2C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воспитание российской гражданской идентичности: патриотизма, уважения к Отечеству;</w:t>
            </w:r>
          </w:p>
          <w:p w:rsidR="00BA6A02" w:rsidRPr="00855A2C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способности</w:t>
            </w:r>
            <w:proofErr w:type="gramEnd"/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  <w:p w:rsidR="00BA6A02" w:rsidRPr="00855A2C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A6A02" w:rsidRPr="00855A2C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      </w:r>
          </w:p>
          <w:p w:rsidR="00BA6A02" w:rsidRPr="00855A2C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формирование коммуникативной компетентности в общении и  сотрудничестве со сверстниками и взрослыми в процессе образовательной деятельности;</w:t>
            </w:r>
          </w:p>
          <w:p w:rsidR="00BA6A02" w:rsidRPr="00BA6A02" w:rsidRDefault="00BA6A02" w:rsidP="00855A2C">
            <w:pPr>
              <w:pStyle w:val="dash041e005f0431005f044b005f0447005f043d005f044b005f0439"/>
              <w:numPr>
                <w:ilvl w:val="0"/>
                <w:numId w:val="22"/>
              </w:numPr>
              <w:jc w:val="both"/>
            </w:pPr>
            <w:r w:rsidRPr="00855A2C">
              <w:rPr>
                <w:rStyle w:val="dash041e005f0431005f044b005f0447005f043d005f044b005f0439005f005fchar1char1"/>
                <w:sz w:val="22"/>
                <w:szCs w:val="22"/>
              </w:rPr>
              <w:t>формирование основ экологической культуры соответствующей современному уровню экологического мышления;</w:t>
            </w:r>
          </w:p>
        </w:tc>
      </w:tr>
      <w:tr w:rsidR="00BA6A02" w:rsidRPr="00BA6A02" w:rsidTr="007C2B8B">
        <w:trPr>
          <w:trHeight w:val="1134"/>
        </w:trPr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Коммуникативные</w:t>
            </w:r>
          </w:p>
          <w:p w:rsidR="00BA6A02" w:rsidRPr="00BA6A02" w:rsidRDefault="00BA6A02" w:rsidP="00BA6A02">
            <w:pPr>
              <w:jc w:val="center"/>
              <w:rPr>
                <w:sz w:val="24"/>
              </w:rPr>
            </w:pPr>
          </w:p>
        </w:tc>
        <w:tc>
          <w:tcPr>
            <w:tcW w:w="8329" w:type="dxa"/>
          </w:tcPr>
          <w:p w:rsidR="00915343" w:rsidRPr="00915343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15343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915343" w:rsidRPr="00915343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915343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915343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915343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A6A02" w:rsidRPr="00BA6A02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5343">
              <w:rPr>
                <w:rFonts w:ascii="Times New Roman" w:hAnsi="Times New Roman" w:cs="Times New Roman"/>
              </w:rPr>
              <w:t>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</w:tc>
      </w:tr>
      <w:tr w:rsidR="00BA6A02" w:rsidRPr="00BA6A02" w:rsidTr="007C2B8B">
        <w:trPr>
          <w:trHeight w:val="883"/>
        </w:trPr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Регулятивные</w:t>
            </w:r>
          </w:p>
        </w:tc>
        <w:tc>
          <w:tcPr>
            <w:tcW w:w="8329" w:type="dxa"/>
          </w:tcPr>
          <w:p w:rsidR="00BA6A02" w:rsidRPr="00BA6A02" w:rsidRDefault="00BA6A02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Самостоятельно определять цель УД;</w:t>
            </w:r>
          </w:p>
          <w:p w:rsidR="00BA6A02" w:rsidRPr="00BA6A02" w:rsidRDefault="00BA6A02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 xml:space="preserve">Выбирать средства достижения цели из </w:t>
            </w:r>
            <w:proofErr w:type="gramStart"/>
            <w:r w:rsidRPr="00BA6A02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BA6A02">
              <w:rPr>
                <w:rFonts w:ascii="Times New Roman" w:hAnsi="Times New Roman" w:cs="Times New Roman"/>
              </w:rPr>
              <w:t>;</w:t>
            </w:r>
          </w:p>
          <w:p w:rsidR="00BA6A02" w:rsidRPr="00BA6A02" w:rsidRDefault="00BA6A02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Составлять (индивидуально или в группе) план решения проблемы (выполнения проекта);</w:t>
            </w:r>
          </w:p>
          <w:p w:rsidR="00BA6A02" w:rsidRPr="00BA6A02" w:rsidRDefault="00BA6A02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BA6A02" w:rsidRPr="00BA6A02" w:rsidRDefault="00BA6A02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Определять критерии оценки деятельности.</w:t>
            </w:r>
          </w:p>
        </w:tc>
      </w:tr>
      <w:tr w:rsidR="00BA6A02" w:rsidRPr="00BA6A02" w:rsidTr="00915343">
        <w:trPr>
          <w:trHeight w:val="2643"/>
        </w:trPr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lastRenderedPageBreak/>
              <w:t>Поз</w:t>
            </w:r>
          </w:p>
          <w:p w:rsidR="00BA6A02" w:rsidRPr="00BA6A02" w:rsidRDefault="00BA6A02" w:rsidP="00BA6A02">
            <w:pPr>
              <w:jc w:val="center"/>
              <w:rPr>
                <w:sz w:val="24"/>
              </w:rPr>
            </w:pPr>
            <w:proofErr w:type="spellStart"/>
            <w:r w:rsidRPr="00BA6A02">
              <w:rPr>
                <w:sz w:val="24"/>
              </w:rPr>
              <w:t>навательные</w:t>
            </w:r>
            <w:proofErr w:type="spellEnd"/>
          </w:p>
        </w:tc>
        <w:tc>
          <w:tcPr>
            <w:tcW w:w="8329" w:type="dxa"/>
          </w:tcPr>
          <w:p w:rsidR="00915343" w:rsidRPr="00855A2C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Интернета;</w:t>
            </w:r>
          </w:p>
          <w:p w:rsidR="00915343" w:rsidRPr="00855A2C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Осуществлять выбор наиболее эффективных ИКТ для решения задач в зависимости от конкретных условий;</w:t>
            </w:r>
          </w:p>
          <w:p w:rsidR="00915343" w:rsidRPr="00855A2C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A2C">
              <w:rPr>
                <w:rFonts w:ascii="Times New Roman" w:hAnsi="Times New Roman" w:cs="Times New Roman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proofErr w:type="gramEnd"/>
          </w:p>
          <w:p w:rsidR="00BA6A02" w:rsidRPr="00855A2C" w:rsidRDefault="00915343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BA6A02" w:rsidRPr="00BA6A02" w:rsidTr="007C2B8B">
        <w:trPr>
          <w:trHeight w:val="1134"/>
        </w:trPr>
        <w:tc>
          <w:tcPr>
            <w:tcW w:w="1242" w:type="dxa"/>
          </w:tcPr>
          <w:p w:rsidR="00BA6A02" w:rsidRPr="00BA6A02" w:rsidRDefault="00BA6A02" w:rsidP="00BA6A02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Предметные</w:t>
            </w:r>
          </w:p>
        </w:tc>
        <w:tc>
          <w:tcPr>
            <w:tcW w:w="8329" w:type="dxa"/>
          </w:tcPr>
          <w:p w:rsidR="00C75401" w:rsidRPr="00C75401" w:rsidRDefault="00C75401" w:rsidP="00C75401">
            <w:pPr>
              <w:suppressAutoHyphens/>
              <w:autoSpaceDE w:val="0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  <w:bCs/>
              </w:rPr>
              <w:t>Обучающийся научится</w:t>
            </w:r>
            <w:r w:rsidRPr="00BA6A02">
              <w:rPr>
                <w:rFonts w:ascii="Times New Roman" w:hAnsi="Times New Roman" w:cs="Times New Roman"/>
              </w:rPr>
              <w:t>: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что такое компьютерная сеть,</w:t>
            </w:r>
            <w:r w:rsidRPr="00C75401">
              <w:rPr>
                <w:rFonts w:ascii="Times New Roman" w:hAnsi="Times New Roman" w:cs="Times New Roman"/>
              </w:rPr>
              <w:t xml:space="preserve"> в чем различие между локальными и глобальными сетями;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указывать </w:t>
            </w:r>
            <w:r w:rsidRPr="00C75401">
              <w:rPr>
                <w:rFonts w:ascii="Times New Roman" w:hAnsi="Times New Roman" w:cs="Times New Roman"/>
              </w:rPr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указывать </w:t>
            </w:r>
            <w:r w:rsidRPr="00C75401">
              <w:rPr>
                <w:rFonts w:ascii="Times New Roman" w:hAnsi="Times New Roman" w:cs="Times New Roman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C75401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75401">
              <w:rPr>
                <w:rFonts w:ascii="Times New Roman" w:hAnsi="Times New Roman" w:cs="Times New Roman"/>
              </w:rPr>
              <w:t>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 xml:space="preserve">что такое </w:t>
            </w:r>
            <w:proofErr w:type="gramStart"/>
            <w:r w:rsidRPr="00C75401">
              <w:rPr>
                <w:rFonts w:ascii="Times New Roman" w:hAnsi="Times New Roman" w:cs="Times New Roman"/>
              </w:rPr>
              <w:t>Интернет</w:t>
            </w:r>
            <w:proofErr w:type="gramEnd"/>
            <w:r w:rsidRPr="00C75401">
              <w:rPr>
                <w:rFonts w:ascii="Times New Roman" w:hAnsi="Times New Roman" w:cs="Times New Roman"/>
              </w:rPr>
              <w:t xml:space="preserve">;  какие возможности предоставляет пользователю «Всемирная паутина»  — </w:t>
            </w:r>
            <w:r w:rsidRPr="00855A2C">
              <w:rPr>
                <w:rFonts w:ascii="Times New Roman" w:hAnsi="Times New Roman" w:cs="Times New Roman"/>
              </w:rPr>
              <w:t>WWW</w:t>
            </w:r>
            <w:r w:rsidRPr="00C75401">
              <w:rPr>
                <w:rFonts w:ascii="Times New Roman" w:hAnsi="Times New Roman" w:cs="Times New Roman"/>
              </w:rPr>
              <w:t>.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 xml:space="preserve">осуществлять обмен информацией с файл-сервером локальной сети или с рабочими станциями </w:t>
            </w:r>
            <w:proofErr w:type="spellStart"/>
            <w:r w:rsidRPr="00C75401">
              <w:rPr>
                <w:rFonts w:ascii="Times New Roman" w:hAnsi="Times New Roman" w:cs="Times New Roman"/>
              </w:rPr>
              <w:t>одноранговой</w:t>
            </w:r>
            <w:proofErr w:type="spellEnd"/>
            <w:r w:rsidRPr="00C75401">
              <w:rPr>
                <w:rFonts w:ascii="Times New Roman" w:hAnsi="Times New Roman" w:cs="Times New Roman"/>
              </w:rPr>
              <w:t xml:space="preserve"> сети;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 xml:space="preserve">осуществлять прием/передачу электронной почты с помощью почтовой </w:t>
            </w:r>
            <w:proofErr w:type="gramStart"/>
            <w:r w:rsidRPr="00C75401">
              <w:rPr>
                <w:rFonts w:ascii="Times New Roman" w:hAnsi="Times New Roman" w:cs="Times New Roman"/>
              </w:rPr>
              <w:t>клиент-программы</w:t>
            </w:r>
            <w:proofErr w:type="gramEnd"/>
            <w:r w:rsidRPr="00C75401">
              <w:rPr>
                <w:rFonts w:ascii="Times New Roman" w:hAnsi="Times New Roman" w:cs="Times New Roman"/>
              </w:rPr>
              <w:t>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 xml:space="preserve">осуществлять просмотр </w:t>
            </w:r>
            <w:r w:rsidRPr="00855A2C">
              <w:rPr>
                <w:rFonts w:ascii="Times New Roman" w:hAnsi="Times New Roman" w:cs="Times New Roman"/>
              </w:rPr>
              <w:t>Web</w:t>
            </w:r>
            <w:r w:rsidRPr="00C75401">
              <w:rPr>
                <w:rFonts w:ascii="Times New Roman" w:hAnsi="Times New Roman" w:cs="Times New Roman"/>
              </w:rPr>
              <w:t>-страниц с помощью браузера;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осуществлять поиск информации в Интернете, используя поисковые системы;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с одной из программ-архиваторов;</w:t>
            </w:r>
          </w:p>
          <w:p w:rsidR="00C75401" w:rsidRPr="00C75401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>что такое модель; в чем разница между натурной и информационной моделями;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существующие</w:t>
            </w:r>
            <w:r w:rsidRPr="00C75401">
              <w:rPr>
                <w:rFonts w:ascii="Times New Roman" w:hAnsi="Times New Roman" w:cs="Times New Roman"/>
              </w:rPr>
              <w:t xml:space="preserve"> формы представления информационных моделей (графические, табличные, вербальные, математические).</w:t>
            </w:r>
          </w:p>
          <w:p w:rsidR="00C75401" w:rsidRPr="00C75401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приводить примеры натурных и информационных моделей;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ориентироваться в таблично организованной информации;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описывать объект (процесс) в табличной форме для простых случаев;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>что такое база данных, СУБД,  информационная система;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</w:t>
            </w:r>
            <w:r w:rsidRPr="00C75401">
              <w:rPr>
                <w:rFonts w:ascii="Times New Roman" w:hAnsi="Times New Roman" w:cs="Times New Roman"/>
              </w:rPr>
              <w:t xml:space="preserve">что такое реляционная база данных, </w:t>
            </w: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C75401">
              <w:rPr>
                <w:rFonts w:ascii="Times New Roman" w:hAnsi="Times New Roman" w:cs="Times New Roman"/>
              </w:rPr>
              <w:t xml:space="preserve">ее элементы (записи, поля, ключи);  типы и форматы полей; 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формулированию</w:t>
            </w:r>
            <w:r w:rsidRPr="00C75401">
              <w:rPr>
                <w:rFonts w:ascii="Times New Roman" w:hAnsi="Times New Roman" w:cs="Times New Roman"/>
              </w:rPr>
              <w:t xml:space="preserve"> команд поиска и сортировки информации в базах данных; </w:t>
            </w:r>
          </w:p>
          <w:p w:rsidR="00C75401" w:rsidRPr="00C75401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>что такое логическая величина, логическое выражение;</w:t>
            </w:r>
          </w:p>
          <w:p w:rsidR="00C75401" w:rsidRPr="00C75401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>что такое логические операции, как они выполняются.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открывать готовую БД в одной из СУБД реляционного типа;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организовывать поиск информации в БД;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редактировать содержимое полей БД;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сортировать записи в БД по ключу;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добавлять и удалять записи в БД;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создавать и заполнять однотабличную БД в среде СУБД.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определять, </w:t>
            </w:r>
            <w:r w:rsidRPr="00C75401">
              <w:rPr>
                <w:rFonts w:ascii="Times New Roman" w:hAnsi="Times New Roman" w:cs="Times New Roman"/>
              </w:rPr>
              <w:t>что такое электронная таблица и табличный процессор;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указывать </w:t>
            </w:r>
            <w:r w:rsidRPr="00C75401">
              <w:rPr>
                <w:rFonts w:ascii="Times New Roman" w:hAnsi="Times New Roman" w:cs="Times New Roman"/>
              </w:rPr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указывать </w:t>
            </w:r>
            <w:r w:rsidRPr="00C75401">
              <w:rPr>
                <w:rFonts w:ascii="Times New Roman" w:hAnsi="Times New Roman" w:cs="Times New Roman"/>
              </w:rPr>
              <w:t>типы данных</w:t>
            </w:r>
            <w:r>
              <w:rPr>
                <w:rFonts w:ascii="Times New Roman" w:hAnsi="Times New Roman" w:cs="Times New Roman"/>
              </w:rPr>
              <w:t xml:space="preserve">, которые </w:t>
            </w:r>
            <w:r w:rsidRPr="00C75401">
              <w:rPr>
                <w:rFonts w:ascii="Times New Roman" w:hAnsi="Times New Roman" w:cs="Times New Roman"/>
              </w:rPr>
              <w:t xml:space="preserve"> заносятся в электронную таблицу; как табличный процессор работает с формулами;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</w:t>
            </w:r>
            <w:r w:rsidRPr="00C75401">
              <w:rPr>
                <w:rFonts w:ascii="Times New Roman" w:hAnsi="Times New Roman" w:cs="Times New Roman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C75401">
              <w:rPr>
                <w:rFonts w:ascii="Times New Roman" w:hAnsi="Times New Roman" w:cs="Times New Roman"/>
              </w:rPr>
              <w:t>графические возможности табличного процессора.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открывать готовую электронную таблицу в одном из табличных процессоров;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lastRenderedPageBreak/>
              <w:t>редактировать содержимое ячеек; осуществлять расчеты по готовой электронной таблице;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C75401" w:rsidRPr="00855A2C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получать диаграммы с помощью графических средств табличного процессора;</w:t>
            </w:r>
          </w:p>
          <w:p w:rsidR="00BA6A02" w:rsidRPr="00BA6A02" w:rsidRDefault="00C75401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75401">
              <w:rPr>
                <w:rFonts w:ascii="Times New Roman" w:hAnsi="Times New Roman" w:cs="Times New Roman"/>
              </w:rPr>
              <w:t>создавать электронную таблицу для несложных  расчетов.</w:t>
            </w:r>
          </w:p>
        </w:tc>
      </w:tr>
    </w:tbl>
    <w:p w:rsidR="00BA6A02" w:rsidRDefault="00BA6A02" w:rsidP="00BA6A02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BA6A02" w:rsidRPr="00BA6A02" w:rsidTr="007C2B8B"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b/>
                <w:sz w:val="28"/>
              </w:rPr>
            </w:pPr>
            <w:r w:rsidRPr="00BA6A02">
              <w:rPr>
                <w:b/>
                <w:sz w:val="28"/>
              </w:rPr>
              <w:t>Результаты</w:t>
            </w:r>
          </w:p>
        </w:tc>
        <w:tc>
          <w:tcPr>
            <w:tcW w:w="8329" w:type="dxa"/>
          </w:tcPr>
          <w:p w:rsidR="00BA6A02" w:rsidRPr="00BA6A02" w:rsidRDefault="00BA6A02" w:rsidP="007C2B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класс</w:t>
            </w:r>
          </w:p>
        </w:tc>
      </w:tr>
      <w:tr w:rsidR="00BA6A02" w:rsidRPr="00BA6A02" w:rsidTr="007C2B8B">
        <w:trPr>
          <w:trHeight w:val="1134"/>
        </w:trPr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Личностные</w:t>
            </w:r>
          </w:p>
        </w:tc>
        <w:tc>
          <w:tcPr>
            <w:tcW w:w="8329" w:type="dxa"/>
          </w:tcPr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воспитание российской гражданской идентичности: патриотизма, уважения к Отечеству;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55A2C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855A2C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формирование коммуникативной компетентности в общении и  сотрудничестве со сверстниками и взрослыми в процессе образовательной деятельности;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формирование основ экологической культуры соответствующей современному уровню экологического мышления;</w:t>
            </w:r>
          </w:p>
          <w:p w:rsidR="00BA6A02" w:rsidRPr="00BA6A02" w:rsidRDefault="00BA6A02" w:rsidP="007C2B8B">
            <w:pPr>
              <w:rPr>
                <w:rFonts w:ascii="Times New Roman" w:hAnsi="Times New Roman" w:cs="Times New Roman"/>
              </w:rPr>
            </w:pPr>
          </w:p>
        </w:tc>
      </w:tr>
      <w:tr w:rsidR="00BA6A02" w:rsidRPr="00BA6A02" w:rsidTr="007C2B8B">
        <w:trPr>
          <w:trHeight w:val="1134"/>
        </w:trPr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Коммуникативные</w:t>
            </w:r>
          </w:p>
          <w:p w:rsidR="00BA6A02" w:rsidRPr="00BA6A02" w:rsidRDefault="00BA6A02" w:rsidP="007C2B8B">
            <w:pPr>
              <w:jc w:val="center"/>
              <w:rPr>
                <w:sz w:val="24"/>
              </w:rPr>
            </w:pPr>
          </w:p>
        </w:tc>
        <w:tc>
          <w:tcPr>
            <w:tcW w:w="8329" w:type="dxa"/>
          </w:tcPr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855A2C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855A2C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A6A02" w:rsidRPr="00BA6A02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A2C">
              <w:rPr>
                <w:rFonts w:ascii="Times New Roman" w:hAnsi="Times New Roman" w:cs="Times New Roman"/>
              </w:rPr>
              <w:t>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</w:tc>
      </w:tr>
      <w:tr w:rsidR="00BA6A02" w:rsidRPr="00BA6A02" w:rsidTr="007C2B8B">
        <w:trPr>
          <w:trHeight w:val="883"/>
        </w:trPr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Регулятивные</w:t>
            </w:r>
          </w:p>
        </w:tc>
        <w:tc>
          <w:tcPr>
            <w:tcW w:w="8329" w:type="dxa"/>
          </w:tcPr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Самостоятельно определять цель УД;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Выбирать средства достижения цели из </w:t>
            </w:r>
            <w:proofErr w:type="gramStart"/>
            <w:r w:rsidRPr="00855A2C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855A2C">
              <w:rPr>
                <w:rFonts w:ascii="Times New Roman" w:hAnsi="Times New Roman" w:cs="Times New Roman"/>
              </w:rPr>
              <w:t>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Составлять (индивидуально или в группе) план решения проблемы (выполнения проекта);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BA6A02" w:rsidRPr="00BA6A02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Определять критерии оценки деятельности.</w:t>
            </w:r>
          </w:p>
        </w:tc>
      </w:tr>
      <w:tr w:rsidR="00BA6A02" w:rsidRPr="00BA6A02" w:rsidTr="00855A2C">
        <w:trPr>
          <w:trHeight w:val="2696"/>
        </w:trPr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t>Поз</w:t>
            </w:r>
          </w:p>
          <w:p w:rsidR="00BA6A02" w:rsidRPr="00BA6A02" w:rsidRDefault="00BA6A02" w:rsidP="007C2B8B">
            <w:pPr>
              <w:jc w:val="center"/>
              <w:rPr>
                <w:sz w:val="24"/>
              </w:rPr>
            </w:pPr>
            <w:proofErr w:type="spellStart"/>
            <w:r w:rsidRPr="00BA6A02">
              <w:rPr>
                <w:sz w:val="24"/>
              </w:rPr>
              <w:t>навательные</w:t>
            </w:r>
            <w:proofErr w:type="spellEnd"/>
          </w:p>
        </w:tc>
        <w:tc>
          <w:tcPr>
            <w:tcW w:w="8329" w:type="dxa"/>
          </w:tcPr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Интернета;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Осуществлять выбор наиболее эффективных ИКТ для решения задач в зависимости от конкретных условий;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A2C">
              <w:rPr>
                <w:rFonts w:ascii="Times New Roman" w:hAnsi="Times New Roman" w:cs="Times New Roman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proofErr w:type="gramEnd"/>
          </w:p>
          <w:p w:rsidR="00BA6A02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BA6A02" w:rsidRPr="00BA6A02" w:rsidTr="00855A2C">
        <w:trPr>
          <w:trHeight w:val="569"/>
        </w:trPr>
        <w:tc>
          <w:tcPr>
            <w:tcW w:w="1242" w:type="dxa"/>
          </w:tcPr>
          <w:p w:rsidR="00BA6A02" w:rsidRPr="00BA6A02" w:rsidRDefault="00BA6A02" w:rsidP="007C2B8B">
            <w:pPr>
              <w:jc w:val="center"/>
              <w:rPr>
                <w:sz w:val="24"/>
              </w:rPr>
            </w:pPr>
            <w:r w:rsidRPr="00BA6A02">
              <w:rPr>
                <w:sz w:val="24"/>
              </w:rPr>
              <w:lastRenderedPageBreak/>
              <w:t>Предметные</w:t>
            </w:r>
          </w:p>
        </w:tc>
        <w:tc>
          <w:tcPr>
            <w:tcW w:w="8329" w:type="dxa"/>
          </w:tcPr>
          <w:p w:rsidR="00BA6A02" w:rsidRPr="00855A2C" w:rsidRDefault="00855A2C" w:rsidP="007C2B8B">
            <w:pPr>
              <w:suppressAutoHyphens/>
              <w:autoSpaceDE w:val="0"/>
              <w:rPr>
                <w:rFonts w:ascii="Times New Roman" w:hAnsi="Times New Roman" w:cs="Times New Roman"/>
                <w:b/>
              </w:rPr>
            </w:pPr>
            <w:r w:rsidRPr="00855A2C">
              <w:rPr>
                <w:rFonts w:ascii="Times New Roman" w:hAnsi="Times New Roman" w:cs="Times New Roman"/>
                <w:b/>
              </w:rPr>
              <w:t>Обучающийся научится: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определять, что</w:t>
            </w:r>
            <w:r w:rsidRPr="00855A2C">
              <w:rPr>
                <w:rFonts w:ascii="Times New Roman" w:hAnsi="Times New Roman" w:cs="Times New Roman"/>
              </w:rPr>
              <w:t xml:space="preserve"> такое кибернетика;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указывать </w:t>
            </w:r>
            <w:r w:rsidRPr="00855A2C">
              <w:rPr>
                <w:rFonts w:ascii="Times New Roman" w:hAnsi="Times New Roman" w:cs="Times New Roman"/>
              </w:rPr>
              <w:t xml:space="preserve">предмет и задачи этой науки;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 </w:t>
            </w:r>
            <w:r w:rsidRPr="00855A2C">
              <w:rPr>
                <w:rFonts w:ascii="Times New Roman" w:hAnsi="Times New Roman" w:cs="Times New Roman"/>
              </w:rPr>
              <w:t xml:space="preserve">сущность кибернетической схемы управления с обратной связью;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указывать </w:t>
            </w:r>
            <w:r w:rsidRPr="00855A2C">
              <w:rPr>
                <w:rFonts w:ascii="Times New Roman" w:hAnsi="Times New Roman" w:cs="Times New Roman"/>
              </w:rPr>
              <w:t xml:space="preserve">назначение прямой и обратной связи в этой схеме;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определять, </w:t>
            </w:r>
            <w:r w:rsidRPr="00855A2C">
              <w:rPr>
                <w:rFonts w:ascii="Times New Roman" w:hAnsi="Times New Roman" w:cs="Times New Roman"/>
              </w:rPr>
              <w:t>что такое алгоритм управления;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какова роль алгоритма в системах управления;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объяснять, </w:t>
            </w:r>
            <w:r w:rsidRPr="00855A2C">
              <w:rPr>
                <w:rFonts w:ascii="Times New Roman" w:hAnsi="Times New Roman" w:cs="Times New Roman"/>
              </w:rPr>
              <w:t xml:space="preserve">в чем состоят основные свойства алгоритма;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</w:t>
            </w:r>
            <w:r w:rsidRPr="00855A2C">
              <w:rPr>
                <w:rFonts w:ascii="Times New Roman" w:hAnsi="Times New Roman" w:cs="Times New Roman"/>
              </w:rPr>
              <w:t xml:space="preserve">способы записи алгоритмов: блок-схемы, учебный алгоритмический язык;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</w:t>
            </w:r>
            <w:r w:rsidRPr="00855A2C">
              <w:rPr>
                <w:rFonts w:ascii="Times New Roman" w:hAnsi="Times New Roman" w:cs="Times New Roman"/>
              </w:rPr>
              <w:t xml:space="preserve">основные алгоритмические конструкции: следование, ветвление, цикл; структуры алгоритмов;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 </w:t>
            </w:r>
            <w:r w:rsidRPr="00855A2C">
              <w:rPr>
                <w:rFonts w:ascii="Times New Roman" w:hAnsi="Times New Roman" w:cs="Times New Roman"/>
              </w:rPr>
              <w:t xml:space="preserve"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при анализе простых ситуаций управления определять механизм прямой и обратной связи;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пользоваться языком блок-схем, понимать описания алгоритмов на учебном алгоритмическом языке;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выполнить трассировку алгоритма для известного исполнителя;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составлять линейные, ветвящиеся и циклические алгоритмы управления одним из учебных исполнителей;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выделять подзадачи; определять и использовать вспомогательные алгоритмы.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основные виды и типы величин;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 назначение языков программирования;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определять, что такое трансляция;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 назначение систем программирования;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правилам оформления программы на Паскале;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правилам представления данных и операторов на Паскале;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последовательность выполнения программы в системе программирования.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работать с готовой программой на Паскале;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составлять несложные линейные, ветвящиеся и циклические программы;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составлять несложные программы обработки одномерных массивов;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отлаживать и исполнять программы в системе программирования.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</w:t>
            </w:r>
            <w:r w:rsidRPr="00855A2C">
              <w:rPr>
                <w:rFonts w:ascii="Times New Roman" w:hAnsi="Times New Roman" w:cs="Times New Roman"/>
              </w:rPr>
              <w:t xml:space="preserve">основные этапы развития средств работы с информацией в истории человеческого общества;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описывать </w:t>
            </w:r>
            <w:r w:rsidRPr="00855A2C">
              <w:rPr>
                <w:rFonts w:ascii="Times New Roman" w:hAnsi="Times New Roman" w:cs="Times New Roman"/>
              </w:rPr>
              <w:t xml:space="preserve">основные этапы развития компьютерной техники (ЭВМ) и программного обеспечения;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объяснять, </w:t>
            </w:r>
            <w:r w:rsidRPr="00855A2C">
              <w:rPr>
                <w:rFonts w:ascii="Times New Roman" w:hAnsi="Times New Roman" w:cs="Times New Roman"/>
              </w:rPr>
              <w:t xml:space="preserve">в чем состоит проблема безопасности информации; </w:t>
            </w:r>
          </w:p>
          <w:p w:rsidR="00855A2C" w:rsidRPr="00855A2C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 xml:space="preserve">указывать, </w:t>
            </w:r>
            <w:r w:rsidRPr="00855A2C">
              <w:rPr>
                <w:rFonts w:ascii="Times New Roman" w:hAnsi="Times New Roman" w:cs="Times New Roman"/>
              </w:rPr>
              <w:t xml:space="preserve">какие правовые нормы обязан соблюдать пользователь информационных ресурсов. </w:t>
            </w:r>
          </w:p>
          <w:p w:rsidR="00BA6A02" w:rsidRPr="00BA6A02" w:rsidRDefault="00855A2C" w:rsidP="00855A2C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55A2C">
              <w:rPr>
                <w:rFonts w:ascii="Times New Roman" w:hAnsi="Times New Roman" w:cs="Times New Roman"/>
              </w:rPr>
              <w:t>регулировать свою информационную деятельность в соответствии с этически</w:t>
            </w:r>
            <w:r w:rsidRPr="00855A2C">
              <w:rPr>
                <w:rFonts w:ascii="Times New Roman" w:hAnsi="Times New Roman" w:cs="Times New Roman"/>
              </w:rPr>
              <w:t>ми и правовыми нормами общества.</w:t>
            </w:r>
          </w:p>
        </w:tc>
      </w:tr>
    </w:tbl>
    <w:p w:rsidR="00AF1D3E" w:rsidRDefault="00AF1D3E" w:rsidP="00AF1D3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bookmarkStart w:id="3" w:name="_GoBack"/>
      <w:bookmarkEnd w:id="3"/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Раздел 2.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Тематическое планирование и с</w:t>
      </w:r>
      <w:r w:rsidRPr="00AF1D3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одержание учебного предмета, курса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61"/>
        <w:gridCol w:w="4976"/>
        <w:gridCol w:w="1392"/>
      </w:tblGrid>
      <w:tr w:rsidR="00AF1D3E" w:rsidRPr="008A1BAC" w:rsidTr="00AF16A7">
        <w:tc>
          <w:tcPr>
            <w:tcW w:w="9571" w:type="dxa"/>
            <w:gridSpan w:val="4"/>
          </w:tcPr>
          <w:p w:rsidR="00AF1D3E" w:rsidRPr="003A2E26" w:rsidRDefault="00D57285" w:rsidP="008A1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  <w:r w:rsidR="008A1BAC" w:rsidRPr="003A2E26">
              <w:rPr>
                <w:rFonts w:ascii="Times New Roman" w:hAnsi="Times New Roman" w:cs="Times New Roman"/>
                <w:b/>
              </w:rPr>
              <w:t>, 7</w:t>
            </w:r>
            <w:r w:rsidR="00AF1D3E" w:rsidRPr="003A2E26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="00CC2685" w:rsidRPr="003A2E26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3A2E26" w:rsidRDefault="00AF1D3E">
            <w:pPr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:rsidR="00AF1D3E" w:rsidRPr="003A2E26" w:rsidRDefault="00AF1D3E" w:rsidP="00AF1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76" w:type="dxa"/>
          </w:tcPr>
          <w:p w:rsidR="00AF1D3E" w:rsidRPr="003A2E26" w:rsidRDefault="00AF1D3E" w:rsidP="00AF1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2" w:type="dxa"/>
          </w:tcPr>
          <w:p w:rsidR="00AF1D3E" w:rsidRPr="003A2E26" w:rsidRDefault="00AF1D3E" w:rsidP="00AF1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8A1BAC" w:rsidRDefault="00AF1D3E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</w:tcPr>
          <w:p w:rsidR="00AF1D3E" w:rsidRPr="00BA6A02" w:rsidRDefault="00BA6A02" w:rsidP="00BA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</w:rPr>
              <w:t>Человек и информация</w:t>
            </w:r>
          </w:p>
        </w:tc>
        <w:tc>
          <w:tcPr>
            <w:tcW w:w="4976" w:type="dxa"/>
          </w:tcPr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Предмет информатики. Роль информации в жизни людей. Информация и знания. Правила техники безопасности.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lastRenderedPageBreak/>
              <w:t xml:space="preserve">Информация и ее виды. Восприятие информации человеком. 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Информационные процессы.  Работа с тренажером клавиатуры.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тренажёром клавиатуры.</w:t>
            </w:r>
          </w:p>
          <w:p w:rsidR="00AF1D3E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Измерение информации. Единицы измерения информации</w:t>
            </w:r>
          </w:p>
        </w:tc>
        <w:tc>
          <w:tcPr>
            <w:tcW w:w="1392" w:type="dxa"/>
          </w:tcPr>
          <w:p w:rsidR="00AF1D3E" w:rsidRPr="008A1BAC" w:rsidRDefault="00BA6A02" w:rsidP="003A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8A1BAC" w:rsidRDefault="00AF1D3E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1" w:type="dxa"/>
          </w:tcPr>
          <w:p w:rsidR="00AF1D3E" w:rsidRPr="00BA6A02" w:rsidRDefault="00BA6A02" w:rsidP="00BA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</w:rPr>
              <w:t>Компьютер: устройство и программное обеспечение</w:t>
            </w:r>
          </w:p>
        </w:tc>
        <w:tc>
          <w:tcPr>
            <w:tcW w:w="4976" w:type="dxa"/>
          </w:tcPr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Измерение информации (алфавитный подход). Единицы измерения информации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Назначение и устройство компьютера. Принципы организации внутренней и внешней памяти.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Пользовательский интерфейс.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Знакомство с  интерфейсом операционной системы, установленной на ПК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Файлы и файловые структуры.</w:t>
            </w:r>
          </w:p>
          <w:p w:rsidR="00AF1D3E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файловой структурой операционной системы</w:t>
            </w:r>
          </w:p>
        </w:tc>
        <w:tc>
          <w:tcPr>
            <w:tcW w:w="1392" w:type="dxa"/>
          </w:tcPr>
          <w:p w:rsidR="00AF1D3E" w:rsidRPr="008A1BAC" w:rsidRDefault="00BA6A02" w:rsidP="003A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8A1BAC" w:rsidRDefault="00AF1D3E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</w:tcPr>
          <w:p w:rsidR="00AF1D3E" w:rsidRPr="00BA6A02" w:rsidRDefault="00BA6A02" w:rsidP="00BA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</w:rPr>
              <w:t>Текстовая информация и компьютер</w:t>
            </w:r>
          </w:p>
        </w:tc>
        <w:tc>
          <w:tcPr>
            <w:tcW w:w="4976" w:type="dxa"/>
          </w:tcPr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Представление текстов в памяти компьютера. Кодировочные таблицы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Текстовые редакторы и текстовые процессоры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Сохранение и загрузка файлов. Основные приемы ввода и редактирования текста.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Использование буфера обмена для копирования и перемещения текста. Режим поиска и замены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таблицами.</w:t>
            </w:r>
          </w:p>
          <w:p w:rsidR="00AF1D3E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текстов.</w:t>
            </w:r>
          </w:p>
        </w:tc>
        <w:tc>
          <w:tcPr>
            <w:tcW w:w="1392" w:type="dxa"/>
          </w:tcPr>
          <w:p w:rsidR="00AF1D3E" w:rsidRPr="008A1BAC" w:rsidRDefault="00BA6A02" w:rsidP="003A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8A1BAC" w:rsidRDefault="00AF1D3E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1" w:type="dxa"/>
          </w:tcPr>
          <w:p w:rsidR="00AF1D3E" w:rsidRPr="00BA6A02" w:rsidRDefault="00BA6A02" w:rsidP="00BA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</w:rPr>
              <w:t>Графическая информация и компьютер</w:t>
            </w:r>
          </w:p>
        </w:tc>
        <w:tc>
          <w:tcPr>
            <w:tcW w:w="4976" w:type="dxa"/>
          </w:tcPr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Компьютерная графика и области её применения. Понятие растровой и векторной графики.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Графические редакторы растрового типа.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растровым графическим редактором.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Кодирование изображения.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растровым графическим редактором.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Работа с векторным графическим редактором.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Технические средства компьютерной графики.</w:t>
            </w:r>
          </w:p>
          <w:p w:rsidR="00AF1D3E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Сканирование изображения и его обработка в графическом редакторе.</w:t>
            </w:r>
          </w:p>
        </w:tc>
        <w:tc>
          <w:tcPr>
            <w:tcW w:w="1392" w:type="dxa"/>
          </w:tcPr>
          <w:p w:rsidR="00AF1D3E" w:rsidRPr="008A1BAC" w:rsidRDefault="00BA6A02" w:rsidP="003A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1D3E" w:rsidRPr="008A1BAC" w:rsidTr="00BA6A02">
        <w:tc>
          <w:tcPr>
            <w:tcW w:w="442" w:type="dxa"/>
          </w:tcPr>
          <w:p w:rsidR="00AF1D3E" w:rsidRPr="008A1BAC" w:rsidRDefault="00CC2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1" w:type="dxa"/>
          </w:tcPr>
          <w:p w:rsidR="00AF1D3E" w:rsidRPr="00BA6A02" w:rsidRDefault="00BA6A02" w:rsidP="00BA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A02">
              <w:rPr>
                <w:rFonts w:ascii="Times New Roman" w:hAnsi="Times New Roman" w:cs="Times New Roman"/>
                <w:b/>
              </w:rPr>
              <w:t>Мультимедиа и компьютерные презентации</w:t>
            </w:r>
          </w:p>
        </w:tc>
        <w:tc>
          <w:tcPr>
            <w:tcW w:w="4976" w:type="dxa"/>
          </w:tcPr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Понятие о мультимедиа. Компьютерные презентации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Создание презентации с использованием текста, графики и звука.</w:t>
            </w:r>
          </w:p>
          <w:p w:rsidR="00BA6A02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Представление звука в памяти компьютера. Технические средства мультимедиа.</w:t>
            </w:r>
          </w:p>
          <w:p w:rsidR="00AF1D3E" w:rsidRPr="00BA6A02" w:rsidRDefault="00BA6A02" w:rsidP="00BA6A02">
            <w:pPr>
              <w:jc w:val="both"/>
              <w:rPr>
                <w:rFonts w:ascii="Times New Roman" w:hAnsi="Times New Roman" w:cs="Times New Roman"/>
              </w:rPr>
            </w:pPr>
            <w:r w:rsidRPr="00BA6A02">
              <w:rPr>
                <w:rFonts w:ascii="Times New Roman" w:hAnsi="Times New Roman" w:cs="Times New Roman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392" w:type="dxa"/>
          </w:tcPr>
          <w:p w:rsidR="00AF1D3E" w:rsidRPr="008A1BAC" w:rsidRDefault="00BA6A02" w:rsidP="003A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F1D3E" w:rsidRDefault="00AF1D3E"/>
    <w:p w:rsidR="00855A2C" w:rsidRDefault="0085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61"/>
        <w:gridCol w:w="4976"/>
        <w:gridCol w:w="1392"/>
      </w:tblGrid>
      <w:tr w:rsidR="00855A2C" w:rsidRPr="008A1BAC" w:rsidTr="007C2B8B">
        <w:tc>
          <w:tcPr>
            <w:tcW w:w="9571" w:type="dxa"/>
            <w:gridSpan w:val="4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</w:rPr>
              <w:t>, 8</w:t>
            </w:r>
            <w:r w:rsidRPr="003A2E26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3A2E26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3A2E26" w:rsidRDefault="00855A2C" w:rsidP="007C2B8B">
            <w:pPr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76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2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855A2C" w:rsidP="007C2B8B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</w:tcPr>
          <w:p w:rsidR="00855A2C" w:rsidRPr="00BA6A02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>Передача информации в компьютерных сетях</w:t>
            </w: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Информационные услуги компьютерных сетей: электронная почта, телеконференции, файловые архивы и пр. Интернет, WWW, поисковые системы Интернет. Архивирование и разархивирование файлов.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Практика на компьютере: работа в локальной сети компьютерного класса в режиме обмена файлами. Работа в Интернете (или учебной имитирующей системе) с почтовой программой, с браузером WWW, с поисковыми программами. Работа с архиваторами.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Знакомство с энциклопедиями и справочниками учебного содержания в Интернете (используя отечественные ученые порталы). Копирование информационных объектов из Интернета (файлов и документов).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 xml:space="preserve">Создание простой </w:t>
            </w:r>
            <w:proofErr w:type="spellStart"/>
            <w:r w:rsidRPr="001E6069">
              <w:rPr>
                <w:rFonts w:ascii="Times New Roman" w:hAnsi="Times New Roman" w:cs="Times New Roman"/>
              </w:rPr>
              <w:t>Web</w:t>
            </w:r>
            <w:proofErr w:type="spellEnd"/>
            <w:r w:rsidRPr="001E6069">
              <w:rPr>
                <w:rFonts w:ascii="Times New Roman" w:hAnsi="Times New Roman" w:cs="Times New Roman"/>
              </w:rPr>
              <w:t>-страницы с помощью текстового процессора.</w:t>
            </w:r>
          </w:p>
          <w:p w:rsidR="00855A2C" w:rsidRPr="00BA6A02" w:rsidRDefault="00855A2C" w:rsidP="007C2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5A2C" w:rsidRPr="008A1BAC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855A2C" w:rsidP="007C2B8B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</w:tcPr>
          <w:p w:rsidR="00855A2C" w:rsidRPr="00BA6A02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>Информационное моделирование</w:t>
            </w: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Понятие модели; модели натуральные и информационные. Назначение и свойства моделей.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  <w:p w:rsidR="00855A2C" w:rsidRPr="00BA6A02" w:rsidRDefault="00855A2C" w:rsidP="007C2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5A2C" w:rsidRPr="008A1BAC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855A2C" w:rsidP="007C2B8B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</w:tcPr>
          <w:p w:rsidR="00855A2C" w:rsidRPr="00BA6A02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>Хранение и обработка информации в базах данных</w:t>
            </w: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Проектирование и создание однотабличной БД.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Практика на компьютере: работа с готовой БД; открытие, просмотр, простейшие приемы поиска и сортировки; формирование запросов на пои</w:t>
            </w:r>
            <w:proofErr w:type="gramStart"/>
            <w:r w:rsidRPr="001E6069">
              <w:rPr>
                <w:rFonts w:ascii="Times New Roman" w:hAnsi="Times New Roman" w:cs="Times New Roman"/>
              </w:rPr>
              <w:t>ск с пр</w:t>
            </w:r>
            <w:proofErr w:type="gramEnd"/>
            <w:r w:rsidRPr="001E6069">
              <w:rPr>
                <w:rFonts w:ascii="Times New Roman" w:hAnsi="Times New Roman" w:cs="Times New Roman"/>
              </w:rPr>
              <w:t>остыми и составными условиями поиска; сортировка таблиц по одному или нескольким ключам; создание однотабличной БД; ввод, удаление и добавление записей.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Знакомство с одной из доступных геоинформационных систем (например, картой города).</w:t>
            </w:r>
          </w:p>
          <w:p w:rsidR="00855A2C" w:rsidRPr="00BA6A02" w:rsidRDefault="00855A2C" w:rsidP="007C2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5A2C" w:rsidRPr="008A1BAC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855A2C" w:rsidP="007C2B8B">
            <w:pPr>
              <w:rPr>
                <w:rFonts w:ascii="Times New Roman" w:hAnsi="Times New Roman" w:cs="Times New Roman"/>
              </w:rPr>
            </w:pPr>
            <w:r w:rsidRPr="008A1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1" w:type="dxa"/>
          </w:tcPr>
          <w:p w:rsidR="00855A2C" w:rsidRPr="00BA6A02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 xml:space="preserve">Табличные вычисления </w:t>
            </w:r>
            <w:r w:rsidRPr="001E6069">
              <w:rPr>
                <w:rFonts w:ascii="Times New Roman" w:hAnsi="Times New Roman" w:cs="Times New Roman"/>
                <w:b/>
              </w:rPr>
              <w:lastRenderedPageBreak/>
              <w:t>в компьютере</w:t>
            </w: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lastRenderedPageBreak/>
              <w:t xml:space="preserve">Двоичная система счисления. Представление </w:t>
            </w:r>
            <w:r w:rsidRPr="001E6069">
              <w:rPr>
                <w:rFonts w:ascii="Times New Roman" w:hAnsi="Times New Roman" w:cs="Times New Roman"/>
              </w:rPr>
              <w:lastRenderedPageBreak/>
              <w:t>чисел в памяти компьютера.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Построение графиков и диаграмм с помощью электронных таблиц.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Математическое моделирование и решение задач с помощью электронных таблиц.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логической функций; манипулирование фрагментами ЭТ (удаление и вставка строк, сортировка строк). Использование встроенных графических средств.</w:t>
            </w:r>
          </w:p>
          <w:p w:rsidR="00855A2C" w:rsidRPr="00BA6A02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Численный эксперимент с данной информационной моделью в среде ЭТ.</w:t>
            </w:r>
          </w:p>
        </w:tc>
        <w:tc>
          <w:tcPr>
            <w:tcW w:w="1392" w:type="dxa"/>
          </w:tcPr>
          <w:p w:rsidR="00855A2C" w:rsidRPr="008A1BAC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855A2C" w:rsidP="007C2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61" w:type="dxa"/>
          </w:tcPr>
          <w:p w:rsidR="00855A2C" w:rsidRPr="00BA6A02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855A2C" w:rsidRPr="00BA6A02" w:rsidRDefault="00855A2C" w:rsidP="007C2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5A2C" w:rsidRPr="008A1BAC" w:rsidRDefault="00855A2C" w:rsidP="007C2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5A2C" w:rsidRDefault="0085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61"/>
        <w:gridCol w:w="4976"/>
        <w:gridCol w:w="1392"/>
      </w:tblGrid>
      <w:tr w:rsidR="00855A2C" w:rsidRPr="008A1BAC" w:rsidTr="007C2B8B">
        <w:tc>
          <w:tcPr>
            <w:tcW w:w="9571" w:type="dxa"/>
            <w:gridSpan w:val="4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</w:rPr>
              <w:t>, 9</w:t>
            </w:r>
            <w:r w:rsidRPr="003A2E26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3A2E26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3A2E26" w:rsidRDefault="00855A2C" w:rsidP="007C2B8B">
            <w:pPr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76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2" w:type="dxa"/>
          </w:tcPr>
          <w:p w:rsidR="00855A2C" w:rsidRPr="003A2E26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E6069" w:rsidRPr="008A1BAC" w:rsidTr="007C2B8B">
        <w:tc>
          <w:tcPr>
            <w:tcW w:w="442" w:type="dxa"/>
          </w:tcPr>
          <w:p w:rsidR="001E6069" w:rsidRPr="003A2E26" w:rsidRDefault="001E6069" w:rsidP="007C2B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:rsidR="001E6069" w:rsidRPr="001E6069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и алгоритмы</w:t>
            </w:r>
          </w:p>
          <w:p w:rsidR="001E6069" w:rsidRPr="003A2E26" w:rsidRDefault="001E6069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Понятие алгоритма и его свойства. Исполнитель алгоритмов: назначение, среда исполнителя, система команд исполнителя, режимы работы.</w:t>
            </w:r>
          </w:p>
          <w:p w:rsidR="001E6069" w:rsidRPr="003A2E26" w:rsidRDefault="001E6069" w:rsidP="001E60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</w:rPr>
              <w:t>Языки для записи алгоритмов (язык блок-схем, учебный алгоритмический язык). Линейные, ветвящиеся и циклические алгоритмы.</w:t>
            </w:r>
          </w:p>
        </w:tc>
        <w:tc>
          <w:tcPr>
            <w:tcW w:w="1392" w:type="dxa"/>
          </w:tcPr>
          <w:p w:rsidR="001E6069" w:rsidRPr="001E6069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10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1E6069" w:rsidP="007C2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</w:tcPr>
          <w:p w:rsidR="001E6069" w:rsidRPr="001E6069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>Вв</w:t>
            </w:r>
            <w:r>
              <w:rPr>
                <w:rFonts w:ascii="Times New Roman" w:hAnsi="Times New Roman" w:cs="Times New Roman"/>
                <w:b/>
              </w:rPr>
              <w:t>едение в программирование</w:t>
            </w:r>
          </w:p>
          <w:p w:rsidR="00855A2C" w:rsidRPr="00BA6A02" w:rsidRDefault="00855A2C" w:rsidP="001E60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— массив. Способы описания и обработки массивов. </w:t>
            </w:r>
          </w:p>
          <w:p w:rsidR="00855A2C" w:rsidRPr="00BA6A02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</w:tc>
        <w:tc>
          <w:tcPr>
            <w:tcW w:w="1392" w:type="dxa"/>
          </w:tcPr>
          <w:p w:rsidR="00855A2C" w:rsidRPr="001E6069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55A2C" w:rsidRPr="008A1BAC" w:rsidTr="007C2B8B">
        <w:tc>
          <w:tcPr>
            <w:tcW w:w="442" w:type="dxa"/>
          </w:tcPr>
          <w:p w:rsidR="00855A2C" w:rsidRPr="008A1BAC" w:rsidRDefault="001E6069" w:rsidP="007C2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</w:tcPr>
          <w:p w:rsidR="001E6069" w:rsidRPr="001E6069" w:rsidRDefault="001E6069" w:rsidP="001E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69">
              <w:rPr>
                <w:rFonts w:ascii="Times New Roman" w:hAnsi="Times New Roman" w:cs="Times New Roman"/>
                <w:b/>
              </w:rPr>
              <w:t>Информационные технологии и об</w:t>
            </w:r>
            <w:r>
              <w:rPr>
                <w:rFonts w:ascii="Times New Roman" w:hAnsi="Times New Roman" w:cs="Times New Roman"/>
                <w:b/>
              </w:rPr>
              <w:t>щество</w:t>
            </w:r>
          </w:p>
          <w:p w:rsidR="00855A2C" w:rsidRPr="00BA6A02" w:rsidRDefault="00855A2C" w:rsidP="007C2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1E6069" w:rsidRPr="001E6069" w:rsidRDefault="001E6069" w:rsidP="001E6069">
            <w:pPr>
              <w:jc w:val="both"/>
              <w:rPr>
                <w:rFonts w:ascii="Times New Roman" w:hAnsi="Times New Roman" w:cs="Times New Roman"/>
              </w:rPr>
            </w:pPr>
            <w:r w:rsidRPr="001E6069">
              <w:rPr>
                <w:rFonts w:ascii="Times New Roman" w:hAnsi="Times New Roman" w:cs="Times New Roman"/>
              </w:rPr>
              <w:t xml:space="preserve"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 </w:t>
            </w:r>
          </w:p>
          <w:p w:rsidR="00855A2C" w:rsidRPr="00BA6A02" w:rsidRDefault="00855A2C" w:rsidP="007C2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5A2C" w:rsidRPr="008A1BAC" w:rsidRDefault="001E6069" w:rsidP="007C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55A2C" w:rsidRDefault="00855A2C"/>
    <w:p w:rsidR="008A1BAC" w:rsidRDefault="008A1BAC"/>
    <w:p w:rsidR="00F04983" w:rsidRDefault="00F04983"/>
    <w:sectPr w:rsidR="00F0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3297D1E"/>
    <w:multiLevelType w:val="multilevel"/>
    <w:tmpl w:val="9398C4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33231FA"/>
    <w:multiLevelType w:val="hybridMultilevel"/>
    <w:tmpl w:val="10FC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D56F5"/>
    <w:multiLevelType w:val="hybridMultilevel"/>
    <w:tmpl w:val="7D7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B5DDD"/>
    <w:multiLevelType w:val="hybridMultilevel"/>
    <w:tmpl w:val="5B02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11B9A"/>
    <w:multiLevelType w:val="multilevel"/>
    <w:tmpl w:val="15F233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F61E7A"/>
    <w:multiLevelType w:val="multilevel"/>
    <w:tmpl w:val="BF2EB8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FB0136F"/>
    <w:multiLevelType w:val="multilevel"/>
    <w:tmpl w:val="7F4E68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3D3462C"/>
    <w:multiLevelType w:val="hybridMultilevel"/>
    <w:tmpl w:val="B830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14821"/>
    <w:multiLevelType w:val="hybridMultilevel"/>
    <w:tmpl w:val="D45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91913"/>
    <w:multiLevelType w:val="hybridMultilevel"/>
    <w:tmpl w:val="5F1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A6E3B"/>
    <w:multiLevelType w:val="multilevel"/>
    <w:tmpl w:val="4D6ED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2B77E13"/>
    <w:multiLevelType w:val="hybridMultilevel"/>
    <w:tmpl w:val="05E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C703A"/>
    <w:multiLevelType w:val="hybridMultilevel"/>
    <w:tmpl w:val="60F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812CE"/>
    <w:multiLevelType w:val="multilevel"/>
    <w:tmpl w:val="1908A4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9805E20"/>
    <w:multiLevelType w:val="hybridMultilevel"/>
    <w:tmpl w:val="5C28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D7271"/>
    <w:multiLevelType w:val="hybridMultilevel"/>
    <w:tmpl w:val="56C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22E"/>
    <w:multiLevelType w:val="multilevel"/>
    <w:tmpl w:val="B38A64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A883EB6"/>
    <w:multiLevelType w:val="hybridMultilevel"/>
    <w:tmpl w:val="056EBEC4"/>
    <w:lvl w:ilvl="0" w:tplc="F05C87F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6E2D24"/>
    <w:multiLevelType w:val="hybridMultilevel"/>
    <w:tmpl w:val="0DD0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863FA"/>
    <w:multiLevelType w:val="hybridMultilevel"/>
    <w:tmpl w:val="83AA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62D03"/>
    <w:multiLevelType w:val="multilevel"/>
    <w:tmpl w:val="FE9667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9E7F06"/>
    <w:multiLevelType w:val="hybridMultilevel"/>
    <w:tmpl w:val="AD78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03CDC"/>
    <w:multiLevelType w:val="multilevel"/>
    <w:tmpl w:val="0E10FD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2434424"/>
    <w:multiLevelType w:val="hybridMultilevel"/>
    <w:tmpl w:val="D47C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20C03"/>
    <w:multiLevelType w:val="hybridMultilevel"/>
    <w:tmpl w:val="E818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70B7F"/>
    <w:multiLevelType w:val="hybridMultilevel"/>
    <w:tmpl w:val="8C1A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D4D2D"/>
    <w:multiLevelType w:val="hybridMultilevel"/>
    <w:tmpl w:val="FB2E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507D8"/>
    <w:multiLevelType w:val="hybridMultilevel"/>
    <w:tmpl w:val="5828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57296"/>
    <w:multiLevelType w:val="hybridMultilevel"/>
    <w:tmpl w:val="C70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C498F"/>
    <w:multiLevelType w:val="multilevel"/>
    <w:tmpl w:val="903243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8"/>
  </w:num>
  <w:num w:numId="3">
    <w:abstractNumId w:val="3"/>
  </w:num>
  <w:num w:numId="4">
    <w:abstractNumId w:val="14"/>
  </w:num>
  <w:num w:numId="5">
    <w:abstractNumId w:val="9"/>
  </w:num>
  <w:num w:numId="6">
    <w:abstractNumId w:val="27"/>
  </w:num>
  <w:num w:numId="7">
    <w:abstractNumId w:val="32"/>
  </w:num>
  <w:num w:numId="8">
    <w:abstractNumId w:val="19"/>
  </w:num>
  <w:num w:numId="9">
    <w:abstractNumId w:val="13"/>
  </w:num>
  <w:num w:numId="10">
    <w:abstractNumId w:val="25"/>
  </w:num>
  <w:num w:numId="11">
    <w:abstractNumId w:val="16"/>
  </w:num>
  <w:num w:numId="12">
    <w:abstractNumId w:val="23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11"/>
  </w:num>
  <w:num w:numId="18">
    <w:abstractNumId w:val="15"/>
  </w:num>
  <w:num w:numId="19">
    <w:abstractNumId w:val="26"/>
  </w:num>
  <w:num w:numId="20">
    <w:abstractNumId w:val="17"/>
  </w:num>
  <w:num w:numId="21">
    <w:abstractNumId w:val="21"/>
  </w:num>
  <w:num w:numId="22">
    <w:abstractNumId w:val="30"/>
  </w:num>
  <w:num w:numId="23">
    <w:abstractNumId w:val="12"/>
  </w:num>
  <w:num w:numId="24">
    <w:abstractNumId w:val="29"/>
  </w:num>
  <w:num w:numId="25">
    <w:abstractNumId w:val="1"/>
  </w:num>
  <w:num w:numId="26">
    <w:abstractNumId w:val="0"/>
  </w:num>
  <w:num w:numId="27">
    <w:abstractNumId w:val="2"/>
  </w:num>
  <w:num w:numId="28">
    <w:abstractNumId w:val="20"/>
  </w:num>
  <w:num w:numId="29">
    <w:abstractNumId w:val="22"/>
  </w:num>
  <w:num w:numId="30">
    <w:abstractNumId w:val="10"/>
  </w:num>
  <w:num w:numId="31">
    <w:abstractNumId w:val="4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E"/>
    <w:rsid w:val="001A04A2"/>
    <w:rsid w:val="001E6069"/>
    <w:rsid w:val="0038179F"/>
    <w:rsid w:val="003A2E26"/>
    <w:rsid w:val="00681991"/>
    <w:rsid w:val="00855A2C"/>
    <w:rsid w:val="008A1BAC"/>
    <w:rsid w:val="008E38CE"/>
    <w:rsid w:val="00915343"/>
    <w:rsid w:val="00A5360E"/>
    <w:rsid w:val="00AF1D3E"/>
    <w:rsid w:val="00BA6A02"/>
    <w:rsid w:val="00C75401"/>
    <w:rsid w:val="00CC2685"/>
    <w:rsid w:val="00D57285"/>
    <w:rsid w:val="00DC4B0E"/>
    <w:rsid w:val="00E5695D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991"/>
    <w:pPr>
      <w:ind w:left="720"/>
      <w:contextualSpacing/>
    </w:pPr>
  </w:style>
  <w:style w:type="character" w:customStyle="1" w:styleId="2">
    <w:name w:val="Основной текст (2)"/>
    <w:basedOn w:val="a0"/>
    <w:rsid w:val="006819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536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locked/>
    <w:rsid w:val="008A1B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1B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69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855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855A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55A2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991"/>
    <w:pPr>
      <w:ind w:left="720"/>
      <w:contextualSpacing/>
    </w:pPr>
  </w:style>
  <w:style w:type="character" w:customStyle="1" w:styleId="2">
    <w:name w:val="Основной текст (2)"/>
    <w:basedOn w:val="a0"/>
    <w:rsid w:val="006819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536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locked/>
    <w:rsid w:val="008A1B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1B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69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855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855A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55A2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EF76-1842-4C66-A185-EBB0B400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22-7</cp:lastModifiedBy>
  <cp:revision>6</cp:revision>
  <dcterms:created xsi:type="dcterms:W3CDTF">2017-06-21T12:37:00Z</dcterms:created>
  <dcterms:modified xsi:type="dcterms:W3CDTF">2017-06-21T13:17:00Z</dcterms:modified>
</cp:coreProperties>
</file>